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C" w:rsidRPr="007855A4" w:rsidRDefault="00236B2C" w:rsidP="000404EE">
      <w:pPr>
        <w:tabs>
          <w:tab w:val="center" w:pos="6521"/>
        </w:tabs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…………………………………….</w:t>
      </w:r>
    </w:p>
    <w:p w:rsidR="00236B2C" w:rsidRPr="007855A4" w:rsidRDefault="00236B2C" w:rsidP="00236B2C">
      <w:pPr>
        <w:widowControl w:val="0"/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  <w:t>(Miejscowość, data)</w:t>
      </w: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</w:t>
      </w:r>
    </w:p>
    <w:p w:rsidR="00236B2C" w:rsidRPr="007855A4" w:rsidRDefault="00236B2C" w:rsidP="00236B2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(Imię i nazwisko)</w:t>
      </w:r>
    </w:p>
    <w:p w:rsidR="00236B2C" w:rsidRPr="007855A4" w:rsidRDefault="00236B2C" w:rsidP="00236B2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60" w:line="360" w:lineRule="auto"/>
        <w:outlineLvl w:val="1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0" w:line="240" w:lineRule="auto"/>
        <w:ind w:left="708" w:firstLine="708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(adres)</w:t>
      </w:r>
    </w:p>
    <w:p w:rsidR="00236B2C" w:rsidRPr="007855A4" w:rsidRDefault="00236B2C" w:rsidP="00236B2C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36B2C" w:rsidRPr="007855A4" w:rsidRDefault="00236B2C" w:rsidP="00236B2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 xml:space="preserve">Wyrażam zgodę na przetwarzanie przez </w:t>
      </w:r>
      <w:r w:rsidR="00AA2CA9">
        <w:rPr>
          <w:rFonts w:ascii="Arial" w:hAnsi="Arial" w:cs="Arial"/>
          <w:color w:val="000000" w:themeColor="text1"/>
        </w:rPr>
        <w:t>Gminny Ośrodek Pomocy Społecznej</w:t>
      </w:r>
      <w:r w:rsidRPr="007855A4">
        <w:rPr>
          <w:rFonts w:ascii="Arial" w:hAnsi="Arial" w:cs="Arial"/>
          <w:color w:val="000000" w:themeColor="text1"/>
        </w:rPr>
        <w:t xml:space="preserve">  w Łęczycy  moich danych osobowych podanych dla potrzeb realizacji procesu rekrutacji.</w:t>
      </w:r>
    </w:p>
    <w:p w:rsidR="00236B2C" w:rsidRPr="007855A4" w:rsidRDefault="00236B2C" w:rsidP="00236B2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Przyjmuję do wiadomości, że:</w:t>
      </w:r>
    </w:p>
    <w:p w:rsidR="00AA2CA9" w:rsidRDefault="00236B2C" w:rsidP="00FE12C8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A2CA9">
        <w:rPr>
          <w:color w:val="000000" w:themeColor="text1"/>
          <w:sz w:val="22"/>
          <w:szCs w:val="22"/>
        </w:rPr>
        <w:t xml:space="preserve">Administratorem danych osobowych jest </w:t>
      </w:r>
      <w:r w:rsidR="00AA2CA9" w:rsidRPr="00AA2CA9">
        <w:rPr>
          <w:color w:val="000000" w:themeColor="text1"/>
          <w:sz w:val="22"/>
          <w:szCs w:val="22"/>
        </w:rPr>
        <w:t>p.o.</w:t>
      </w:r>
      <w:r w:rsidR="000368BC">
        <w:rPr>
          <w:color w:val="000000" w:themeColor="text1"/>
          <w:sz w:val="22"/>
          <w:szCs w:val="22"/>
        </w:rPr>
        <w:t xml:space="preserve"> </w:t>
      </w:r>
      <w:r w:rsidR="00764431">
        <w:rPr>
          <w:color w:val="000000" w:themeColor="text1"/>
          <w:sz w:val="22"/>
          <w:szCs w:val="22"/>
        </w:rPr>
        <w:t>Kierownika Gminnego Ośrodka Pomocy Społecznej</w:t>
      </w:r>
      <w:r w:rsidR="00AA2CA9" w:rsidRPr="00AA2CA9">
        <w:rPr>
          <w:color w:val="000000" w:themeColor="text1"/>
          <w:sz w:val="22"/>
          <w:szCs w:val="22"/>
        </w:rPr>
        <w:t xml:space="preserve"> w Łęczycy</w:t>
      </w:r>
      <w:r w:rsidRPr="00AA2CA9">
        <w:rPr>
          <w:color w:val="000000" w:themeColor="text1"/>
          <w:sz w:val="22"/>
          <w:szCs w:val="22"/>
        </w:rPr>
        <w:t xml:space="preserve">, ul. </w:t>
      </w:r>
      <w:r w:rsidR="00AA2CA9" w:rsidRPr="00AA2CA9">
        <w:rPr>
          <w:color w:val="000000" w:themeColor="text1"/>
          <w:sz w:val="22"/>
          <w:szCs w:val="22"/>
        </w:rPr>
        <w:t>Belwederska 69</w:t>
      </w:r>
      <w:r w:rsidRPr="00AA2CA9">
        <w:rPr>
          <w:color w:val="000000" w:themeColor="text1"/>
          <w:sz w:val="22"/>
          <w:szCs w:val="22"/>
        </w:rPr>
        <w:t xml:space="preserve">, 99-100 Łęczyca. </w:t>
      </w:r>
    </w:p>
    <w:p w:rsidR="00236B2C" w:rsidRPr="00AA2CA9" w:rsidRDefault="00236B2C" w:rsidP="00FE12C8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A2CA9">
        <w:rPr>
          <w:color w:val="000000" w:themeColor="text1"/>
          <w:sz w:val="22"/>
          <w:szCs w:val="22"/>
        </w:rPr>
        <w:t>podane dane osobowe zostały przekazane dobrowolnie i będą przetwarzane w celu właściwego przeprowadzenia procedury związanej z realizacją procesu rekrutacji</w:t>
      </w:r>
      <w:r w:rsidR="00AA2CA9">
        <w:rPr>
          <w:color w:val="000000" w:themeColor="text1"/>
          <w:sz w:val="22"/>
          <w:szCs w:val="22"/>
        </w:rPr>
        <w:t xml:space="preserve"> na wolne stanowisko urzędnicze</w:t>
      </w:r>
      <w:r w:rsidRPr="00AA2CA9">
        <w:rPr>
          <w:color w:val="000000" w:themeColor="text1"/>
          <w:sz w:val="22"/>
          <w:szCs w:val="22"/>
        </w:rPr>
        <w:t xml:space="preserve"> w </w:t>
      </w:r>
      <w:r w:rsidR="00AA2CA9">
        <w:rPr>
          <w:color w:val="000000" w:themeColor="text1"/>
          <w:sz w:val="22"/>
          <w:szCs w:val="22"/>
        </w:rPr>
        <w:t>GOPS</w:t>
      </w:r>
      <w:r w:rsidRPr="00AA2CA9">
        <w:rPr>
          <w:color w:val="000000" w:themeColor="text1"/>
          <w:sz w:val="22"/>
          <w:szCs w:val="22"/>
        </w:rPr>
        <w:t xml:space="preserve"> w Łęczycy. Zgoda może zostać wycofana poprzez złożoną na piśmie prośbę w </w:t>
      </w:r>
      <w:r w:rsidR="00AA2CA9">
        <w:rPr>
          <w:color w:val="000000" w:themeColor="text1"/>
          <w:sz w:val="22"/>
          <w:szCs w:val="22"/>
        </w:rPr>
        <w:t>Gminnym Ośrodku Pomocy Społecznej</w:t>
      </w:r>
      <w:r w:rsidRPr="00AA2CA9">
        <w:rPr>
          <w:color w:val="000000" w:themeColor="text1"/>
          <w:sz w:val="22"/>
          <w:szCs w:val="22"/>
        </w:rPr>
        <w:t xml:space="preserve"> w Łęczycy, ul. </w:t>
      </w:r>
      <w:r w:rsidR="00AA2CA9">
        <w:rPr>
          <w:color w:val="000000" w:themeColor="text1"/>
          <w:sz w:val="22"/>
          <w:szCs w:val="22"/>
        </w:rPr>
        <w:t>Belwederska 69</w:t>
      </w:r>
      <w:r w:rsidRPr="00AA2CA9">
        <w:rPr>
          <w:color w:val="000000" w:themeColor="text1"/>
          <w:sz w:val="22"/>
          <w:szCs w:val="22"/>
        </w:rPr>
        <w:t xml:space="preserve">, </w:t>
      </w:r>
      <w:r w:rsidR="00764431">
        <w:rPr>
          <w:color w:val="000000" w:themeColor="text1"/>
          <w:sz w:val="22"/>
          <w:szCs w:val="22"/>
        </w:rPr>
        <w:t>I piętro, pok. n</w:t>
      </w:r>
      <w:bookmarkStart w:id="0" w:name="_GoBack"/>
      <w:bookmarkEnd w:id="0"/>
      <w:r w:rsidR="000368BC">
        <w:rPr>
          <w:color w:val="000000" w:themeColor="text1"/>
          <w:sz w:val="22"/>
          <w:szCs w:val="22"/>
        </w:rPr>
        <w:t>r 2</w:t>
      </w:r>
      <w:r w:rsidRPr="00AA2CA9">
        <w:rPr>
          <w:color w:val="000000" w:themeColor="text1"/>
          <w:sz w:val="22"/>
          <w:szCs w:val="22"/>
        </w:rPr>
        <w:t>. Podanie danych osobowych jest warunkiem dopuszczenia w procesie rekrutacji;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przysługuje mi prawo do dostępu do moich danych, ich sprostowania, kopii danych, usunięcia po okresie nie krótszym niż 5 lat, a także prawo przenoszenia danych;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236B2C" w:rsidRPr="007855A4" w:rsidRDefault="00236B2C" w:rsidP="00236B2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 xml:space="preserve">podstawą prawną przetwarzania moich danych osobowych do celów rekrutacji przez </w:t>
      </w:r>
      <w:r w:rsidR="000368BC">
        <w:rPr>
          <w:rFonts w:ascii="Arial" w:hAnsi="Arial" w:cs="Arial"/>
          <w:color w:val="000000" w:themeColor="text1"/>
        </w:rPr>
        <w:t>Gminny Ośrodek Pomocy Społecznej</w:t>
      </w:r>
      <w:r w:rsidR="00517C93" w:rsidRPr="007855A4">
        <w:rPr>
          <w:rFonts w:ascii="Arial" w:hAnsi="Arial" w:cs="Arial"/>
          <w:color w:val="000000" w:themeColor="text1"/>
        </w:rPr>
        <w:t xml:space="preserve"> w Łęczycy </w:t>
      </w:r>
      <w:r w:rsidRPr="007855A4">
        <w:rPr>
          <w:rFonts w:ascii="Arial" w:hAnsi="Arial" w:cs="Arial"/>
          <w:color w:val="000000" w:themeColor="text1"/>
        </w:rPr>
        <w:t>jest ustawa z dnia 26 czerwca 1974 r. Kodeks Pracy oraz ustawa z dnia 21 listopada 2008 r. o pracownikach samorządowych;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przekazane dane będą przetwarzane przez okres niezbędny do przeprowadzenia procesu rekrutacji na wolne stanowisko urzędnicze</w:t>
      </w:r>
      <w:r w:rsidR="000368BC">
        <w:rPr>
          <w:color w:val="000000" w:themeColor="text1"/>
          <w:sz w:val="22"/>
          <w:szCs w:val="22"/>
        </w:rPr>
        <w:t xml:space="preserve"> </w:t>
      </w:r>
      <w:r w:rsidRPr="007855A4">
        <w:rPr>
          <w:color w:val="000000" w:themeColor="text1"/>
          <w:sz w:val="22"/>
          <w:szCs w:val="22"/>
        </w:rPr>
        <w:t xml:space="preserve">w </w:t>
      </w:r>
      <w:r w:rsidR="000368BC">
        <w:rPr>
          <w:color w:val="000000" w:themeColor="text1"/>
          <w:sz w:val="22"/>
          <w:szCs w:val="22"/>
        </w:rPr>
        <w:t>Gminnym Ośrodku Pomocy Społecznej</w:t>
      </w:r>
      <w:r w:rsidR="00517C93" w:rsidRPr="007855A4">
        <w:rPr>
          <w:color w:val="000000" w:themeColor="text1"/>
          <w:sz w:val="22"/>
          <w:szCs w:val="22"/>
        </w:rPr>
        <w:t xml:space="preserve"> w Łęczycy</w:t>
      </w:r>
      <w:r w:rsidRPr="007855A4">
        <w:rPr>
          <w:color w:val="000000" w:themeColor="text1"/>
          <w:sz w:val="22"/>
          <w:szCs w:val="22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 w:rsidR="000368BC">
        <w:rPr>
          <w:color w:val="000000" w:themeColor="text1"/>
          <w:sz w:val="22"/>
          <w:szCs w:val="22"/>
        </w:rPr>
        <w:t>Gminnym Ośrodku Pomocy Społecznej</w:t>
      </w:r>
      <w:r w:rsidR="00517C93" w:rsidRPr="007855A4">
        <w:rPr>
          <w:color w:val="000000" w:themeColor="text1"/>
          <w:sz w:val="22"/>
          <w:szCs w:val="22"/>
        </w:rPr>
        <w:t xml:space="preserve"> w Łęczycy</w:t>
      </w:r>
      <w:r w:rsidRPr="007855A4">
        <w:rPr>
          <w:color w:val="000000" w:themeColor="text1"/>
          <w:sz w:val="22"/>
          <w:szCs w:val="22"/>
        </w:rPr>
        <w:t>. Dane mogą być udostępnione wyłącznie podmiotom uprawnionym na podstawie przepisów prawa;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odbiorcami moich danych osobowych mogą być instytucje uprawnione na podstawie przepisów prawa lub podmioty upoważnione na podstawie podpisanej umowy pomiędzy Administratorem a podmiotem.</w:t>
      </w:r>
    </w:p>
    <w:p w:rsidR="00236B2C" w:rsidRPr="007855A4" w:rsidRDefault="00236B2C" w:rsidP="00236B2C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……..…………………………</w:t>
      </w:r>
    </w:p>
    <w:p w:rsidR="00236B2C" w:rsidRPr="007855A4" w:rsidRDefault="00236B2C" w:rsidP="00236B2C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  <w:vertAlign w:val="superscript"/>
        </w:rPr>
        <w:t xml:space="preserve">(podpis kandydata) </w:t>
      </w:r>
    </w:p>
    <w:p w:rsidR="00566662" w:rsidRPr="007855A4" w:rsidRDefault="0056666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66662" w:rsidRPr="007855A4" w:rsidRDefault="0056666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sectPr w:rsidR="00566662" w:rsidRPr="007855A4" w:rsidSect="00F22F5A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D6285CC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E94EBAC"/>
    <w:name w:val="WW8Num5"/>
    <w:lvl w:ilvl="0">
      <w:start w:val="6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27D2963"/>
    <w:multiLevelType w:val="hybridMultilevel"/>
    <w:tmpl w:val="E2E65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B05A6A"/>
    <w:multiLevelType w:val="hybridMultilevel"/>
    <w:tmpl w:val="C14E4AA8"/>
    <w:name w:val="WW8Num52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147F072F"/>
    <w:multiLevelType w:val="multilevel"/>
    <w:tmpl w:val="88A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C0675"/>
    <w:multiLevelType w:val="multilevel"/>
    <w:tmpl w:val="CF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C6128"/>
    <w:multiLevelType w:val="multilevel"/>
    <w:tmpl w:val="EA7E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879FF"/>
    <w:multiLevelType w:val="multilevel"/>
    <w:tmpl w:val="FDF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237A"/>
    <w:multiLevelType w:val="multilevel"/>
    <w:tmpl w:val="E3467D68"/>
    <w:lvl w:ilvl="0">
      <w:start w:val="1"/>
      <w:numFmt w:val="decimal"/>
      <w:lvlText w:val="%1."/>
      <w:lvlJc w:val="right"/>
      <w:pPr>
        <w:ind w:left="11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4" w:hanging="360"/>
      </w:pPr>
    </w:lvl>
    <w:lvl w:ilvl="2" w:tentative="1">
      <w:start w:val="1"/>
      <w:numFmt w:val="lowerRoman"/>
      <w:lvlText w:val="%3."/>
      <w:lvlJc w:val="right"/>
      <w:pPr>
        <w:ind w:left="2544" w:hanging="180"/>
      </w:pPr>
    </w:lvl>
    <w:lvl w:ilvl="3" w:tentative="1">
      <w:start w:val="1"/>
      <w:numFmt w:val="decimal"/>
      <w:lvlText w:val="%4."/>
      <w:lvlJc w:val="left"/>
      <w:pPr>
        <w:ind w:left="3264" w:hanging="360"/>
      </w:pPr>
    </w:lvl>
    <w:lvl w:ilvl="4" w:tentative="1">
      <w:start w:val="1"/>
      <w:numFmt w:val="lowerLetter"/>
      <w:lvlText w:val="%5."/>
      <w:lvlJc w:val="left"/>
      <w:pPr>
        <w:ind w:left="3984" w:hanging="360"/>
      </w:pPr>
    </w:lvl>
    <w:lvl w:ilvl="5" w:tentative="1">
      <w:start w:val="1"/>
      <w:numFmt w:val="lowerRoman"/>
      <w:lvlText w:val="%6."/>
      <w:lvlJc w:val="right"/>
      <w:pPr>
        <w:ind w:left="4704" w:hanging="180"/>
      </w:pPr>
    </w:lvl>
    <w:lvl w:ilvl="6" w:tentative="1">
      <w:start w:val="1"/>
      <w:numFmt w:val="decimal"/>
      <w:lvlText w:val="%7."/>
      <w:lvlJc w:val="left"/>
      <w:pPr>
        <w:ind w:left="5424" w:hanging="360"/>
      </w:pPr>
    </w:lvl>
    <w:lvl w:ilvl="7" w:tentative="1">
      <w:start w:val="1"/>
      <w:numFmt w:val="lowerLetter"/>
      <w:lvlText w:val="%8."/>
      <w:lvlJc w:val="left"/>
      <w:pPr>
        <w:ind w:left="6144" w:hanging="360"/>
      </w:pPr>
    </w:lvl>
    <w:lvl w:ilvl="8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957FE"/>
    <w:multiLevelType w:val="multilevel"/>
    <w:tmpl w:val="D26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107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5CB2613F"/>
    <w:multiLevelType w:val="hybridMultilevel"/>
    <w:tmpl w:val="E3467D68"/>
    <w:name w:val="WW8Num522"/>
    <w:lvl w:ilvl="0" w:tplc="0BE0D9A8">
      <w:start w:val="1"/>
      <w:numFmt w:val="decimal"/>
      <w:lvlText w:val="%1."/>
      <w:lvlJc w:val="righ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73BC54A1"/>
    <w:multiLevelType w:val="multilevel"/>
    <w:tmpl w:val="B5B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03843"/>
    <w:multiLevelType w:val="hybridMultilevel"/>
    <w:tmpl w:val="7042F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9A4ED2"/>
    <w:multiLevelType w:val="hybridMultilevel"/>
    <w:tmpl w:val="B962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3"/>
    <w:rsid w:val="00023E30"/>
    <w:rsid w:val="000302BA"/>
    <w:rsid w:val="000368BC"/>
    <w:rsid w:val="000404EE"/>
    <w:rsid w:val="00047153"/>
    <w:rsid w:val="00085F0B"/>
    <w:rsid w:val="000E2360"/>
    <w:rsid w:val="000E67AC"/>
    <w:rsid w:val="00113D56"/>
    <w:rsid w:val="00123E12"/>
    <w:rsid w:val="00135644"/>
    <w:rsid w:val="00144006"/>
    <w:rsid w:val="001444CE"/>
    <w:rsid w:val="00163F6E"/>
    <w:rsid w:val="0018262D"/>
    <w:rsid w:val="001B0DFC"/>
    <w:rsid w:val="001C0355"/>
    <w:rsid w:val="001C0660"/>
    <w:rsid w:val="001C2B04"/>
    <w:rsid w:val="001E7FBE"/>
    <w:rsid w:val="001F0A84"/>
    <w:rsid w:val="00223C0A"/>
    <w:rsid w:val="00236B2C"/>
    <w:rsid w:val="002559DE"/>
    <w:rsid w:val="00260B42"/>
    <w:rsid w:val="00263844"/>
    <w:rsid w:val="0028410E"/>
    <w:rsid w:val="00297C93"/>
    <w:rsid w:val="002B03D7"/>
    <w:rsid w:val="002C41DA"/>
    <w:rsid w:val="002C4FCC"/>
    <w:rsid w:val="002F1962"/>
    <w:rsid w:val="00333365"/>
    <w:rsid w:val="00334114"/>
    <w:rsid w:val="003426E5"/>
    <w:rsid w:val="003500A4"/>
    <w:rsid w:val="003576D7"/>
    <w:rsid w:val="003C7997"/>
    <w:rsid w:val="003D5AC0"/>
    <w:rsid w:val="003E176A"/>
    <w:rsid w:val="003E5EAB"/>
    <w:rsid w:val="00401EA3"/>
    <w:rsid w:val="0041675E"/>
    <w:rsid w:val="00441382"/>
    <w:rsid w:val="00494F20"/>
    <w:rsid w:val="00495BA4"/>
    <w:rsid w:val="00497E10"/>
    <w:rsid w:val="004A30E4"/>
    <w:rsid w:val="004C7B9B"/>
    <w:rsid w:val="00510984"/>
    <w:rsid w:val="00517C93"/>
    <w:rsid w:val="00522390"/>
    <w:rsid w:val="0053402A"/>
    <w:rsid w:val="0053415B"/>
    <w:rsid w:val="005465A7"/>
    <w:rsid w:val="00566662"/>
    <w:rsid w:val="00573CA9"/>
    <w:rsid w:val="005B336F"/>
    <w:rsid w:val="005D556D"/>
    <w:rsid w:val="006108EC"/>
    <w:rsid w:val="006171C3"/>
    <w:rsid w:val="00621045"/>
    <w:rsid w:val="006252A0"/>
    <w:rsid w:val="006555D0"/>
    <w:rsid w:val="00664337"/>
    <w:rsid w:val="00664DB3"/>
    <w:rsid w:val="006A329D"/>
    <w:rsid w:val="006B0FC0"/>
    <w:rsid w:val="006B24AB"/>
    <w:rsid w:val="006B48C9"/>
    <w:rsid w:val="006C60C1"/>
    <w:rsid w:val="006D03A7"/>
    <w:rsid w:val="00702BBF"/>
    <w:rsid w:val="007052E6"/>
    <w:rsid w:val="00746B63"/>
    <w:rsid w:val="00763605"/>
    <w:rsid w:val="00764431"/>
    <w:rsid w:val="007855A4"/>
    <w:rsid w:val="00791903"/>
    <w:rsid w:val="007C69D1"/>
    <w:rsid w:val="007E1BE6"/>
    <w:rsid w:val="007E1C7E"/>
    <w:rsid w:val="0085758E"/>
    <w:rsid w:val="00880A82"/>
    <w:rsid w:val="008D0877"/>
    <w:rsid w:val="00924CC9"/>
    <w:rsid w:val="009306F9"/>
    <w:rsid w:val="009545AC"/>
    <w:rsid w:val="0096668F"/>
    <w:rsid w:val="009F36E1"/>
    <w:rsid w:val="00A144C7"/>
    <w:rsid w:val="00A31146"/>
    <w:rsid w:val="00A42D77"/>
    <w:rsid w:val="00A840E3"/>
    <w:rsid w:val="00AA2CA9"/>
    <w:rsid w:val="00AC25BC"/>
    <w:rsid w:val="00AD4CC4"/>
    <w:rsid w:val="00AD5A98"/>
    <w:rsid w:val="00B234D9"/>
    <w:rsid w:val="00B269D3"/>
    <w:rsid w:val="00B42725"/>
    <w:rsid w:val="00B53733"/>
    <w:rsid w:val="00BA5D7C"/>
    <w:rsid w:val="00BB1771"/>
    <w:rsid w:val="00BC4633"/>
    <w:rsid w:val="00BD6F6E"/>
    <w:rsid w:val="00C35245"/>
    <w:rsid w:val="00C52C7E"/>
    <w:rsid w:val="00C96890"/>
    <w:rsid w:val="00CA3221"/>
    <w:rsid w:val="00CB1F5A"/>
    <w:rsid w:val="00CC3B80"/>
    <w:rsid w:val="00CE160C"/>
    <w:rsid w:val="00CE2860"/>
    <w:rsid w:val="00CF5279"/>
    <w:rsid w:val="00D254F4"/>
    <w:rsid w:val="00D315A9"/>
    <w:rsid w:val="00D4072F"/>
    <w:rsid w:val="00D4744A"/>
    <w:rsid w:val="00D80672"/>
    <w:rsid w:val="00E02627"/>
    <w:rsid w:val="00E35B69"/>
    <w:rsid w:val="00E365E0"/>
    <w:rsid w:val="00E36A1D"/>
    <w:rsid w:val="00E73E89"/>
    <w:rsid w:val="00EA2C9D"/>
    <w:rsid w:val="00EB5C0A"/>
    <w:rsid w:val="00EB73DA"/>
    <w:rsid w:val="00EB745F"/>
    <w:rsid w:val="00EE45E0"/>
    <w:rsid w:val="00F1484B"/>
    <w:rsid w:val="00F22F5A"/>
    <w:rsid w:val="00F311F6"/>
    <w:rsid w:val="00F53E15"/>
    <w:rsid w:val="00F62DC1"/>
    <w:rsid w:val="00F73BD7"/>
    <w:rsid w:val="00F92576"/>
    <w:rsid w:val="00FD06AB"/>
    <w:rsid w:val="00FD275A"/>
    <w:rsid w:val="00FD637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4C22-02BE-4AB4-8CA8-2539BD8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EA3"/>
    <w:rPr>
      <w:b/>
      <w:bCs/>
    </w:rPr>
  </w:style>
  <w:style w:type="character" w:customStyle="1" w:styleId="apple-converted-space">
    <w:name w:val="apple-converted-space"/>
    <w:basedOn w:val="Domylnaczcionkaakapitu"/>
    <w:rsid w:val="00401EA3"/>
  </w:style>
  <w:style w:type="character" w:styleId="Uwydatnienie">
    <w:name w:val="Emphasis"/>
    <w:basedOn w:val="Domylnaczcionkaakapitu"/>
    <w:uiPriority w:val="20"/>
    <w:qFormat/>
    <w:rsid w:val="00401EA3"/>
    <w:rPr>
      <w:i/>
      <w:iCs/>
    </w:rPr>
  </w:style>
  <w:style w:type="character" w:styleId="Hipercze">
    <w:name w:val="Hyperlink"/>
    <w:semiHidden/>
    <w:rsid w:val="007E1BE6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7E1B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BE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234D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234D9"/>
    <w:rPr>
      <w:rFonts w:ascii="Arial" w:eastAsia="Times New Roman" w:hAnsi="Arial" w:cs="Arial"/>
      <w:b/>
      <w:bCs/>
      <w:sz w:val="28"/>
      <w:szCs w:val="24"/>
    </w:rPr>
  </w:style>
  <w:style w:type="paragraph" w:customStyle="1" w:styleId="Default">
    <w:name w:val="Default"/>
    <w:rsid w:val="00B23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A42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F4"/>
    <w:rPr>
      <w:rFonts w:ascii="Tahoma" w:hAnsi="Tahoma" w:cs="Tahoma"/>
      <w:sz w:val="16"/>
      <w:szCs w:val="16"/>
    </w:rPr>
  </w:style>
  <w:style w:type="paragraph" w:customStyle="1" w:styleId="Styl">
    <w:name w:val="Styl"/>
    <w:rsid w:val="0023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">
    <w:name w:val="18"/>
    <w:basedOn w:val="Normalny"/>
    <w:rsid w:val="0078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2830C8-3B0C-4EBF-8B1B-ABBFC31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4294956996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GATKOWSKA-ROSZUK.D</cp:lastModifiedBy>
  <cp:revision>5</cp:revision>
  <cp:lastPrinted>2020-09-21T13:47:00Z</cp:lastPrinted>
  <dcterms:created xsi:type="dcterms:W3CDTF">2020-10-02T09:51:00Z</dcterms:created>
  <dcterms:modified xsi:type="dcterms:W3CDTF">2020-09-25T06:10:00Z</dcterms:modified>
</cp:coreProperties>
</file>